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3116"/>
        <w:gridCol w:w="3025"/>
      </w:tblGrid>
      <w:tr w:rsidR="00491A66" w:rsidRPr="007324BD" w:rsidTr="001E27A4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1E27A4" w:rsidP="00326F1B">
            <w:pPr>
              <w:pStyle w:val="Heading1"/>
              <w:rPr>
                <w:szCs w:val="20"/>
              </w:rPr>
            </w:pPr>
            <w:r>
              <w:t xml:space="preserve">tullamarine sporting club </w:t>
            </w:r>
            <w:r w:rsidR="00F242E0" w:rsidRPr="007324BD">
              <w:t>Membership</w:t>
            </w:r>
            <w:r w:rsidR="00491A66" w:rsidRPr="007324BD">
              <w:t xml:space="preserve"> Application</w:t>
            </w:r>
          </w:p>
        </w:tc>
      </w:tr>
      <w:tr w:rsidR="00C81188" w:rsidRPr="007324BD" w:rsidTr="001E27A4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:rsidTr="001E27A4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C92FF3" w:rsidRPr="007324BD" w:rsidTr="001E27A4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C81188" w:rsidRPr="007324BD" w:rsidRDefault="00A25E75" w:rsidP="00326F1B">
            <w:r w:rsidRPr="007324BD">
              <w:t>Phone</w:t>
            </w:r>
            <w: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C81188" w:rsidRPr="007324BD" w:rsidRDefault="00C81188" w:rsidP="00326F1B"/>
        </w:tc>
        <w:tc>
          <w:tcPr>
            <w:tcW w:w="3025" w:type="dxa"/>
            <w:shd w:val="clear" w:color="auto" w:fill="auto"/>
            <w:vAlign w:val="center"/>
          </w:tcPr>
          <w:p w:rsidR="00C81188" w:rsidRPr="007324BD" w:rsidRDefault="00C81188" w:rsidP="00326F1B"/>
        </w:tc>
      </w:tr>
      <w:tr w:rsidR="00C81188" w:rsidRPr="007324BD" w:rsidTr="001E27A4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1E27A4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:rsidTr="001E27A4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887861" w:rsidP="00326F1B"/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887861" w:rsidP="00326F1B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887861" w:rsidP="00326F1B"/>
        </w:tc>
      </w:tr>
      <w:tr w:rsidR="000077BD" w:rsidRPr="007324BD" w:rsidTr="001E27A4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0077BD" w:rsidRPr="007324BD" w:rsidRDefault="00A25E75" w:rsidP="00574303">
            <w:pPr>
              <w:pStyle w:val="Heading2"/>
            </w:pPr>
            <w:r w:rsidRPr="00BC0F25">
              <w:t>Spouse Information if joint membership</w:t>
            </w:r>
          </w:p>
        </w:tc>
      </w:tr>
      <w:tr w:rsidR="00F04B9B" w:rsidRPr="007324BD" w:rsidTr="001E27A4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F04B9B" w:rsidRPr="007324BD" w:rsidRDefault="00A25E75" w:rsidP="00326F1B">
            <w:r w:rsidRPr="007324BD">
              <w:t>Name</w:t>
            </w:r>
            <w:r>
              <w:t>:</w:t>
            </w:r>
          </w:p>
        </w:tc>
      </w:tr>
      <w:tr w:rsidR="00C92FF3" w:rsidRPr="007324BD" w:rsidTr="001E27A4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C92FF3" w:rsidRPr="007324BD" w:rsidRDefault="00A25E75" w:rsidP="00326F1B">
            <w:r w:rsidRPr="007324BD">
              <w:t>Phone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92FF3" w:rsidRPr="007324BD" w:rsidRDefault="00C92FF3" w:rsidP="00326F1B"/>
        </w:tc>
      </w:tr>
      <w:tr w:rsidR="00C92FF3" w:rsidRPr="007324BD" w:rsidTr="001E27A4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C92FF3" w:rsidRPr="007324BD" w:rsidRDefault="00C92FF3" w:rsidP="00326F1B"/>
        </w:tc>
        <w:tc>
          <w:tcPr>
            <w:tcW w:w="3116" w:type="dxa"/>
            <w:shd w:val="clear" w:color="auto" w:fill="auto"/>
            <w:vAlign w:val="center"/>
          </w:tcPr>
          <w:p w:rsidR="00C92FF3" w:rsidRPr="007324BD" w:rsidRDefault="00C92FF3" w:rsidP="00326F1B"/>
        </w:tc>
        <w:tc>
          <w:tcPr>
            <w:tcW w:w="3025" w:type="dxa"/>
            <w:shd w:val="clear" w:color="auto" w:fill="auto"/>
            <w:vAlign w:val="center"/>
          </w:tcPr>
          <w:p w:rsidR="00C92FF3" w:rsidRPr="007324BD" w:rsidRDefault="00C92FF3" w:rsidP="00326F1B"/>
        </w:tc>
      </w:tr>
      <w:tr w:rsidR="005314CE" w:rsidRPr="007324BD" w:rsidTr="001E27A4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5D4280" w:rsidRPr="007324BD" w:rsidTr="001E27A4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5D4280" w:rsidRPr="007324BD" w:rsidRDefault="005D4280" w:rsidP="00326F1B">
            <w:bookmarkStart w:id="0" w:name="_GoBack"/>
            <w:bookmarkEnd w:id="0"/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  <w:tr w:rsidR="005D4280" w:rsidRPr="007324BD" w:rsidTr="001E27A4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5D4280" w:rsidRPr="007324BD" w:rsidRDefault="000077BD" w:rsidP="00326F1B">
            <w:r w:rsidRPr="007324BD">
              <w:t xml:space="preserve">Signature of </w:t>
            </w:r>
            <w:r w:rsidR="001D2340">
              <w:t>spouse</w:t>
            </w:r>
            <w:r w:rsidR="00032E90" w:rsidRPr="007324BD">
              <w:t xml:space="preserve"> </w:t>
            </w:r>
            <w:r w:rsidR="001D2340" w:rsidRPr="000E2704">
              <w:rPr>
                <w:rStyle w:val="ItalicsChar"/>
              </w:rPr>
              <w:t>(</w:t>
            </w:r>
            <w:r w:rsidR="00032E90" w:rsidRPr="005314CE">
              <w:rPr>
                <w:rStyle w:val="ItalicsChar"/>
              </w:rPr>
              <w:t xml:space="preserve">only if for a joint </w:t>
            </w:r>
            <w:r w:rsidR="00032E90" w:rsidRPr="000E2704">
              <w:rPr>
                <w:rStyle w:val="ItalicsChar"/>
              </w:rPr>
              <w:t>membership</w:t>
            </w:r>
            <w:r w:rsidR="001D2340" w:rsidRPr="000E2704">
              <w:rPr>
                <w:rStyle w:val="ItalicsChar"/>
              </w:rPr>
              <w:t>)</w:t>
            </w:r>
            <w:r w:rsidR="001D2340">
              <w:rPr>
                <w:rStyle w:val="ItalicsChar"/>
              </w:rP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</w:tbl>
    <w:p w:rsidR="00415F5F" w:rsidRPr="007324BD" w:rsidRDefault="00415F5F" w:rsidP="009C7D71"/>
    <w:sectPr w:rsidR="00415F5F" w:rsidRPr="007324BD" w:rsidSect="00400969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5A" w:rsidRDefault="0029225A">
      <w:r>
        <w:separator/>
      </w:r>
    </w:p>
  </w:endnote>
  <w:endnote w:type="continuationSeparator" w:id="0">
    <w:p w:rsidR="0029225A" w:rsidRDefault="0029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5A" w:rsidRDefault="0029225A">
      <w:r>
        <w:separator/>
      </w:r>
    </w:p>
  </w:footnote>
  <w:footnote w:type="continuationSeparator" w:id="0">
    <w:p w:rsidR="0029225A" w:rsidRDefault="00292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78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E27A4"/>
    <w:rsid w:val="001F7A95"/>
    <w:rsid w:val="00240AF1"/>
    <w:rsid w:val="0024648C"/>
    <w:rsid w:val="002602F0"/>
    <w:rsid w:val="00273078"/>
    <w:rsid w:val="0029225A"/>
    <w:rsid w:val="002C0936"/>
    <w:rsid w:val="003029D5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25E75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17F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12C2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sh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MS_MmbrAppl.dotx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Tash</dc:creator>
  <cp:lastModifiedBy>Tash</cp:lastModifiedBy>
  <cp:revision>3</cp:revision>
  <cp:lastPrinted>2004-01-19T19:27:00Z</cp:lastPrinted>
  <dcterms:created xsi:type="dcterms:W3CDTF">2017-08-23T06:27:00Z</dcterms:created>
  <dcterms:modified xsi:type="dcterms:W3CDTF">2017-08-23T06:29:00Z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